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4D" w:rsidRPr="00F23F86" w:rsidRDefault="00546D55" w:rsidP="00546D55">
      <w:pPr>
        <w:autoSpaceDE w:val="0"/>
        <w:autoSpaceDN w:val="0"/>
        <w:adjustRightInd w:val="0"/>
        <w:spacing w:before="240" w:after="60" w:line="276" w:lineRule="auto"/>
        <w:ind w:right="-432"/>
        <w:jc w:val="center"/>
        <w:rPr>
          <w:rFonts w:ascii="Arial" w:hAnsi="Arial" w:cs="Arial"/>
          <w:b/>
          <w:bCs/>
          <w:sz w:val="22"/>
          <w:szCs w:val="22"/>
        </w:rPr>
      </w:pPr>
      <w:r w:rsidRPr="00F23F86">
        <w:rPr>
          <w:rFonts w:ascii="Arial" w:hAnsi="Arial" w:cs="Arial"/>
          <w:b/>
          <w:bCs/>
          <w:sz w:val="22"/>
          <w:szCs w:val="22"/>
        </w:rPr>
        <w:t>Oś</w:t>
      </w:r>
      <w:r w:rsidR="005F2AAF" w:rsidRPr="00F23F86">
        <w:rPr>
          <w:rFonts w:ascii="Arial" w:hAnsi="Arial" w:cs="Arial"/>
          <w:b/>
          <w:bCs/>
          <w:sz w:val="22"/>
          <w:szCs w:val="22"/>
        </w:rPr>
        <w:t xml:space="preserve">wiadczenie </w:t>
      </w:r>
      <w:r w:rsidRPr="00F23F86">
        <w:rPr>
          <w:rFonts w:ascii="Arial" w:hAnsi="Arial" w:cs="Arial"/>
          <w:b/>
          <w:bCs/>
          <w:sz w:val="22"/>
          <w:szCs w:val="22"/>
        </w:rPr>
        <w:t>kandydata ubiegającego się o prac</w:t>
      </w:r>
      <w:r w:rsidR="007F239C">
        <w:rPr>
          <w:rFonts w:ascii="Arial" w:hAnsi="Arial" w:cs="Arial"/>
          <w:b/>
          <w:bCs/>
          <w:sz w:val="22"/>
          <w:szCs w:val="22"/>
        </w:rPr>
        <w:t xml:space="preserve">ę w </w:t>
      </w:r>
      <w:r w:rsidR="00205781">
        <w:rPr>
          <w:rFonts w:ascii="Arial" w:hAnsi="Arial" w:cs="Arial"/>
          <w:b/>
          <w:bCs/>
          <w:sz w:val="22"/>
          <w:szCs w:val="22"/>
        </w:rPr>
        <w:t>Stowarzyszeniu „Unia Nadwarciańska</w:t>
      </w:r>
      <w:r w:rsidR="00DD183E">
        <w:rPr>
          <w:rFonts w:ascii="Arial" w:hAnsi="Arial" w:cs="Arial"/>
          <w:b/>
          <w:bCs/>
          <w:sz w:val="22"/>
          <w:szCs w:val="22"/>
        </w:rPr>
        <w:t>”</w:t>
      </w:r>
      <w:r w:rsidR="00205781">
        <w:rPr>
          <w:rFonts w:ascii="Arial" w:hAnsi="Arial" w:cs="Arial"/>
          <w:b/>
          <w:bCs/>
          <w:sz w:val="22"/>
          <w:szCs w:val="22"/>
        </w:rPr>
        <w:br/>
      </w:r>
      <w:r w:rsidR="007F239C">
        <w:rPr>
          <w:rFonts w:ascii="Arial" w:hAnsi="Arial" w:cs="Arial"/>
          <w:b/>
          <w:bCs/>
          <w:sz w:val="22"/>
          <w:szCs w:val="22"/>
        </w:rPr>
        <w:t>w Słupcy</w:t>
      </w:r>
    </w:p>
    <w:p w:rsidR="00546D55" w:rsidRPr="00F23F86" w:rsidRDefault="00546D55" w:rsidP="00546D55">
      <w:pPr>
        <w:autoSpaceDE w:val="0"/>
        <w:autoSpaceDN w:val="0"/>
        <w:adjustRightInd w:val="0"/>
        <w:spacing w:before="240" w:after="60" w:line="276" w:lineRule="auto"/>
        <w:ind w:right="-432"/>
        <w:jc w:val="center"/>
        <w:rPr>
          <w:rFonts w:ascii="Arial" w:hAnsi="Arial" w:cs="Arial"/>
          <w:b/>
          <w:bCs/>
          <w:sz w:val="22"/>
          <w:szCs w:val="22"/>
        </w:rPr>
      </w:pPr>
      <w:r w:rsidRPr="00F23F86">
        <w:rPr>
          <w:rFonts w:ascii="Arial" w:hAnsi="Arial" w:cs="Arial"/>
          <w:b/>
          <w:bCs/>
          <w:sz w:val="22"/>
          <w:szCs w:val="22"/>
        </w:rPr>
        <w:t>dotyczące przetwarzania danych osobow</w:t>
      </w:r>
      <w:r w:rsidR="003E6D4D" w:rsidRPr="00F23F86">
        <w:rPr>
          <w:rFonts w:ascii="Arial" w:hAnsi="Arial" w:cs="Arial"/>
          <w:b/>
          <w:bCs/>
          <w:sz w:val="22"/>
          <w:szCs w:val="22"/>
        </w:rPr>
        <w:t xml:space="preserve">ych </w:t>
      </w:r>
    </w:p>
    <w:p w:rsidR="00546D55" w:rsidRPr="00F23F86" w:rsidRDefault="00546D55" w:rsidP="00546D55">
      <w:pPr>
        <w:autoSpaceDE w:val="0"/>
        <w:autoSpaceDN w:val="0"/>
        <w:adjustRightInd w:val="0"/>
        <w:spacing w:before="240" w:after="60" w:line="276" w:lineRule="auto"/>
        <w:ind w:right="-432"/>
        <w:rPr>
          <w:rFonts w:ascii="Arial" w:hAnsi="Arial" w:cs="Arial"/>
          <w:sz w:val="22"/>
          <w:szCs w:val="22"/>
        </w:rPr>
      </w:pPr>
    </w:p>
    <w:p w:rsidR="00546D55" w:rsidRDefault="00546D55" w:rsidP="00546D55">
      <w:pPr>
        <w:autoSpaceDE w:val="0"/>
        <w:autoSpaceDN w:val="0"/>
        <w:adjustRightInd w:val="0"/>
        <w:spacing w:before="240" w:after="60" w:line="276" w:lineRule="auto"/>
        <w:ind w:right="-432"/>
        <w:rPr>
          <w:rFonts w:ascii="Arial" w:hAnsi="Arial" w:cs="Arial"/>
          <w:sz w:val="18"/>
          <w:szCs w:val="18"/>
        </w:rPr>
      </w:pPr>
      <w:r w:rsidRPr="006038C1">
        <w:rPr>
          <w:rFonts w:ascii="Arial" w:hAnsi="Arial" w:cs="Arial"/>
          <w:sz w:val="22"/>
          <w:szCs w:val="22"/>
        </w:rPr>
        <w:t>imię i nazwisko kandydata</w:t>
      </w:r>
      <w:r>
        <w:rPr>
          <w:rFonts w:ascii="Arial" w:hAnsi="Arial" w:cs="Arial"/>
          <w:sz w:val="18"/>
          <w:szCs w:val="18"/>
        </w:rPr>
        <w:t xml:space="preserve"> …………………..……………………………………………..…………………………………</w:t>
      </w:r>
      <w:r>
        <w:rPr>
          <w:rFonts w:ascii="MS Gothic" w:eastAsia="MS Gothic" w:hAnsi="MS Gothic" w:cs="MS Gothic" w:hint="eastAsia"/>
          <w:sz w:val="18"/>
          <w:szCs w:val="18"/>
        </w:rPr>
        <w:t> </w:t>
      </w:r>
    </w:p>
    <w:p w:rsidR="00546D55" w:rsidRPr="006038C1" w:rsidRDefault="00546D55" w:rsidP="00546D55">
      <w:pPr>
        <w:autoSpaceDE w:val="0"/>
        <w:autoSpaceDN w:val="0"/>
        <w:adjustRightInd w:val="0"/>
        <w:spacing w:after="60" w:line="276" w:lineRule="auto"/>
        <w:ind w:right="-432"/>
        <w:jc w:val="center"/>
        <w:rPr>
          <w:rFonts w:ascii="Arial" w:hAnsi="Arial" w:cs="Arial"/>
          <w:b/>
          <w:bCs/>
          <w:sz w:val="13"/>
          <w:szCs w:val="13"/>
        </w:rPr>
      </w:pPr>
      <w:r w:rsidRPr="006038C1">
        <w:rPr>
          <w:rFonts w:ascii="Arial" w:hAnsi="Arial" w:cs="Arial"/>
          <w:i/>
          <w:iCs/>
          <w:sz w:val="13"/>
          <w:szCs w:val="13"/>
        </w:rPr>
        <w:t xml:space="preserve">                                             /proszę wypełnić drukowanymi literami/</w:t>
      </w:r>
      <w:r w:rsidRPr="006038C1">
        <w:rPr>
          <w:rFonts w:ascii="MS Gothic" w:eastAsia="MS Gothic" w:hAnsi="MS Gothic" w:cs="MS Gothic" w:hint="eastAsia"/>
          <w:i/>
          <w:iCs/>
          <w:sz w:val="13"/>
          <w:szCs w:val="13"/>
        </w:rPr>
        <w:t> </w:t>
      </w:r>
    </w:p>
    <w:p w:rsidR="00546D55" w:rsidRPr="006038C1" w:rsidRDefault="006038C1" w:rsidP="00546D55">
      <w:pPr>
        <w:autoSpaceDE w:val="0"/>
        <w:autoSpaceDN w:val="0"/>
        <w:adjustRightInd w:val="0"/>
        <w:spacing w:after="160" w:line="259" w:lineRule="auto"/>
        <w:ind w:right="-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dotyczy naboru na stanowisko</w:t>
      </w:r>
      <w:r w:rsidR="00546D5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 w:rsidR="00546D55">
        <w:rPr>
          <w:rFonts w:ascii="MS Gothic" w:eastAsia="MS Gothic" w:hAnsi="MS Gothic" w:cs="MS Gothic" w:hint="eastAsia"/>
          <w:sz w:val="18"/>
          <w:szCs w:val="18"/>
        </w:rPr>
        <w:t> </w:t>
      </w:r>
    </w:p>
    <w:p w:rsidR="00546D55" w:rsidRPr="006038C1" w:rsidRDefault="00546D55" w:rsidP="00546D55">
      <w:pPr>
        <w:autoSpaceDE w:val="0"/>
        <w:autoSpaceDN w:val="0"/>
        <w:adjustRightInd w:val="0"/>
        <w:spacing w:after="60" w:line="276" w:lineRule="auto"/>
        <w:ind w:right="-432"/>
        <w:jc w:val="center"/>
        <w:rPr>
          <w:rFonts w:ascii="Arial" w:hAnsi="Arial" w:cs="Arial"/>
          <w:b/>
          <w:bCs/>
          <w:sz w:val="13"/>
          <w:szCs w:val="13"/>
        </w:rPr>
      </w:pPr>
      <w:r w:rsidRPr="006038C1">
        <w:rPr>
          <w:rFonts w:ascii="Arial" w:hAnsi="Arial" w:cs="Arial"/>
          <w:i/>
          <w:iCs/>
          <w:sz w:val="13"/>
          <w:szCs w:val="13"/>
        </w:rPr>
        <w:t xml:space="preserve">                                             /proszę wypełnić drukowanymi literami/</w:t>
      </w:r>
      <w:r w:rsidRPr="006038C1">
        <w:rPr>
          <w:rFonts w:ascii="MS Gothic" w:eastAsia="MS Gothic" w:hAnsi="MS Gothic" w:cs="MS Gothic" w:hint="eastAsia"/>
          <w:i/>
          <w:iCs/>
          <w:sz w:val="13"/>
          <w:szCs w:val="13"/>
        </w:rPr>
        <w:t> </w:t>
      </w:r>
    </w:p>
    <w:p w:rsidR="00546D55" w:rsidRDefault="00546D55" w:rsidP="00546D55">
      <w:pPr>
        <w:autoSpaceDE w:val="0"/>
        <w:autoSpaceDN w:val="0"/>
        <w:adjustRightInd w:val="0"/>
        <w:spacing w:after="160" w:line="259" w:lineRule="auto"/>
        <w:ind w:right="-432"/>
        <w:rPr>
          <w:rFonts w:ascii="Arial" w:hAnsi="Arial" w:cs="Arial"/>
          <w:sz w:val="18"/>
          <w:szCs w:val="18"/>
        </w:rPr>
      </w:pPr>
    </w:p>
    <w:p w:rsidR="00546D55" w:rsidRPr="006038C1" w:rsidRDefault="00546D55" w:rsidP="00546D55">
      <w:pPr>
        <w:autoSpaceDE w:val="0"/>
        <w:autoSpaceDN w:val="0"/>
        <w:adjustRightInd w:val="0"/>
        <w:spacing w:before="240" w:after="60" w:line="276" w:lineRule="auto"/>
        <w:ind w:right="-432"/>
        <w:rPr>
          <w:rFonts w:ascii="Arial" w:hAnsi="Arial" w:cs="Arial"/>
          <w:b/>
          <w:bCs/>
          <w:sz w:val="22"/>
          <w:szCs w:val="22"/>
        </w:rPr>
      </w:pPr>
      <w:r w:rsidRPr="006038C1">
        <w:rPr>
          <w:rFonts w:ascii="Arial" w:hAnsi="Arial" w:cs="Arial"/>
          <w:b/>
          <w:bCs/>
          <w:sz w:val="22"/>
          <w:szCs w:val="22"/>
        </w:rPr>
        <w:t>Oś</w:t>
      </w:r>
      <w:r w:rsidR="005F2AAF" w:rsidRPr="006038C1">
        <w:rPr>
          <w:rFonts w:ascii="Arial" w:hAnsi="Arial" w:cs="Arial"/>
          <w:b/>
          <w:bCs/>
          <w:sz w:val="22"/>
          <w:szCs w:val="22"/>
        </w:rPr>
        <w:t>wiadczenia</w:t>
      </w:r>
    </w:p>
    <w:p w:rsidR="00546D55" w:rsidRPr="006038C1" w:rsidRDefault="00546D55" w:rsidP="00546D55">
      <w:pPr>
        <w:autoSpaceDE w:val="0"/>
        <w:autoSpaceDN w:val="0"/>
        <w:adjustRightInd w:val="0"/>
        <w:spacing w:after="160" w:line="259" w:lineRule="auto"/>
        <w:ind w:right="-432"/>
        <w:rPr>
          <w:rFonts w:ascii="Arial" w:hAnsi="Arial" w:cs="Arial"/>
          <w:b/>
          <w:bCs/>
          <w:sz w:val="22"/>
          <w:szCs w:val="22"/>
        </w:rPr>
      </w:pPr>
    </w:p>
    <w:p w:rsidR="00546D55" w:rsidRPr="006038C1" w:rsidRDefault="003E6D4D" w:rsidP="003E6D4D">
      <w:pPr>
        <w:autoSpaceDE w:val="0"/>
        <w:autoSpaceDN w:val="0"/>
        <w:adjustRightInd w:val="0"/>
        <w:spacing w:before="240" w:after="60" w:line="276" w:lineRule="auto"/>
        <w:ind w:right="-432"/>
        <w:jc w:val="both"/>
        <w:rPr>
          <w:rFonts w:ascii="Arial" w:hAnsi="Arial" w:cs="Arial"/>
          <w:sz w:val="22"/>
          <w:szCs w:val="22"/>
        </w:rPr>
      </w:pPr>
      <w:r w:rsidRPr="006038C1">
        <w:rPr>
          <w:rFonts w:ascii="Arial" w:hAnsi="Arial" w:cs="Arial"/>
          <w:sz w:val="22"/>
          <w:szCs w:val="22"/>
        </w:rPr>
        <w:t xml:space="preserve">I. </w:t>
      </w:r>
      <w:r w:rsidR="005F2AAF" w:rsidRPr="006038C1">
        <w:rPr>
          <w:rFonts w:ascii="Arial" w:hAnsi="Arial" w:cs="Arial"/>
          <w:sz w:val="22"/>
          <w:szCs w:val="22"/>
        </w:rPr>
        <w:t xml:space="preserve"> </w:t>
      </w:r>
      <w:r w:rsidR="00546D55" w:rsidRPr="006038C1">
        <w:rPr>
          <w:rFonts w:ascii="Arial" w:hAnsi="Arial" w:cs="Arial"/>
          <w:sz w:val="22"/>
          <w:szCs w:val="22"/>
        </w:rPr>
        <w:t>Oświadczam, ż</w:t>
      </w:r>
      <w:r w:rsidRPr="006038C1">
        <w:rPr>
          <w:rFonts w:ascii="Arial" w:hAnsi="Arial" w:cs="Arial"/>
          <w:sz w:val="22"/>
          <w:szCs w:val="22"/>
        </w:rPr>
        <w:t xml:space="preserve">e wyrażam zgodę </w:t>
      </w:r>
      <w:r w:rsidR="00546D55" w:rsidRPr="006038C1">
        <w:rPr>
          <w:rFonts w:ascii="Arial" w:hAnsi="Arial" w:cs="Arial"/>
          <w:sz w:val="22"/>
          <w:szCs w:val="22"/>
        </w:rPr>
        <w:t>na przetwarzanie moich danych o</w:t>
      </w:r>
      <w:r w:rsidR="00A577BF">
        <w:rPr>
          <w:rFonts w:ascii="Arial" w:hAnsi="Arial" w:cs="Arial"/>
          <w:sz w:val="22"/>
          <w:szCs w:val="22"/>
        </w:rPr>
        <w:t xml:space="preserve">sobowych innych niż wynika </w:t>
      </w:r>
      <w:r w:rsidR="004C6018">
        <w:rPr>
          <w:rFonts w:ascii="Arial" w:hAnsi="Arial" w:cs="Arial"/>
          <w:sz w:val="22"/>
          <w:szCs w:val="22"/>
        </w:rPr>
        <w:t xml:space="preserve">     </w:t>
      </w:r>
      <w:r w:rsidR="00A577BF">
        <w:rPr>
          <w:rFonts w:ascii="Arial" w:hAnsi="Arial" w:cs="Arial"/>
          <w:sz w:val="22"/>
          <w:szCs w:val="22"/>
        </w:rPr>
        <w:t>to z:</w:t>
      </w:r>
      <w:r w:rsidR="00546D55" w:rsidRPr="006038C1">
        <w:rPr>
          <w:rFonts w:ascii="Arial" w:hAnsi="Arial" w:cs="Arial"/>
          <w:sz w:val="22"/>
          <w:szCs w:val="22"/>
        </w:rPr>
        <w:t xml:space="preserve"> art. 22</w:t>
      </w:r>
      <w:r w:rsidR="00546D55" w:rsidRPr="006038C1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="00546D55" w:rsidRPr="006038C1">
        <w:rPr>
          <w:rFonts w:ascii="Arial" w:hAnsi="Arial" w:cs="Arial"/>
          <w:sz w:val="22"/>
          <w:szCs w:val="22"/>
        </w:rPr>
        <w:t>§ 1 ustawy z dnia 26 czerwca 197</w:t>
      </w:r>
      <w:r w:rsidR="006038C1">
        <w:rPr>
          <w:rFonts w:ascii="Arial" w:hAnsi="Arial" w:cs="Arial"/>
          <w:sz w:val="22"/>
          <w:szCs w:val="22"/>
        </w:rPr>
        <w:t>4 r. Kodeks Pracy (Dz. U. z 2018 r. poz. 917</w:t>
      </w:r>
      <w:r w:rsidR="006F64F1">
        <w:rPr>
          <w:rFonts w:ascii="Arial" w:hAnsi="Arial" w:cs="Arial"/>
          <w:sz w:val="22"/>
          <w:szCs w:val="22"/>
        </w:rPr>
        <w:t xml:space="preserve"> ze zm.</w:t>
      </w:r>
      <w:r w:rsidR="00546D55" w:rsidRPr="006038C1">
        <w:rPr>
          <w:rFonts w:ascii="Arial" w:hAnsi="Arial" w:cs="Arial"/>
          <w:sz w:val="22"/>
          <w:szCs w:val="22"/>
        </w:rPr>
        <w:t>), ustawy z dnia 21 listopada 2008 r. o p</w:t>
      </w:r>
      <w:r w:rsidR="009D6156">
        <w:rPr>
          <w:rFonts w:ascii="Arial" w:hAnsi="Arial" w:cs="Arial"/>
          <w:sz w:val="22"/>
          <w:szCs w:val="22"/>
        </w:rPr>
        <w:t>racownikach samorządowych (</w:t>
      </w:r>
      <w:r w:rsidR="00546D55" w:rsidRPr="006038C1">
        <w:rPr>
          <w:rFonts w:ascii="Arial" w:hAnsi="Arial" w:cs="Arial"/>
          <w:sz w:val="22"/>
          <w:szCs w:val="22"/>
        </w:rPr>
        <w:t>Dz. U. z 201</w:t>
      </w:r>
      <w:r w:rsidR="006F64F1">
        <w:rPr>
          <w:rFonts w:ascii="Arial" w:hAnsi="Arial" w:cs="Arial"/>
          <w:sz w:val="22"/>
          <w:szCs w:val="22"/>
        </w:rPr>
        <w:t>8</w:t>
      </w:r>
      <w:r w:rsidR="00546D55" w:rsidRPr="006038C1">
        <w:rPr>
          <w:rFonts w:ascii="Arial" w:hAnsi="Arial" w:cs="Arial"/>
          <w:sz w:val="22"/>
          <w:szCs w:val="22"/>
        </w:rPr>
        <w:t xml:space="preserve"> r., poz. </w:t>
      </w:r>
      <w:r w:rsidR="006F64F1">
        <w:rPr>
          <w:rFonts w:ascii="Arial" w:hAnsi="Arial" w:cs="Arial"/>
          <w:sz w:val="22"/>
          <w:szCs w:val="22"/>
        </w:rPr>
        <w:t>1</w:t>
      </w:r>
      <w:r w:rsidR="00546D55" w:rsidRPr="006038C1">
        <w:rPr>
          <w:rFonts w:ascii="Arial" w:hAnsi="Arial" w:cs="Arial"/>
          <w:sz w:val="22"/>
          <w:szCs w:val="22"/>
        </w:rPr>
        <w:t>2</w:t>
      </w:r>
      <w:r w:rsidR="006F64F1">
        <w:rPr>
          <w:rFonts w:ascii="Arial" w:hAnsi="Arial" w:cs="Arial"/>
          <w:sz w:val="22"/>
          <w:szCs w:val="22"/>
        </w:rPr>
        <w:t>60</w:t>
      </w:r>
      <w:r w:rsidR="006038C1">
        <w:rPr>
          <w:rFonts w:ascii="Arial" w:hAnsi="Arial" w:cs="Arial"/>
          <w:sz w:val="22"/>
          <w:szCs w:val="22"/>
        </w:rPr>
        <w:t xml:space="preserve"> </w:t>
      </w:r>
      <w:r w:rsidR="004C6018">
        <w:rPr>
          <w:rFonts w:ascii="Arial" w:hAnsi="Arial" w:cs="Arial"/>
          <w:sz w:val="22"/>
          <w:szCs w:val="22"/>
        </w:rPr>
        <w:t xml:space="preserve">            </w:t>
      </w:r>
      <w:r w:rsidR="006038C1">
        <w:rPr>
          <w:rFonts w:ascii="Arial" w:hAnsi="Arial" w:cs="Arial"/>
          <w:sz w:val="22"/>
          <w:szCs w:val="22"/>
        </w:rPr>
        <w:t>ze zm.</w:t>
      </w:r>
      <w:r w:rsidR="00546D55" w:rsidRPr="006038C1">
        <w:rPr>
          <w:rFonts w:ascii="Arial" w:hAnsi="Arial" w:cs="Arial"/>
          <w:sz w:val="22"/>
          <w:szCs w:val="22"/>
        </w:rPr>
        <w:t>), ustawy z dnia 27 sierpnia 1997 r. o rehabilitacji zawodowej, społecznej oraz zatrudnianiu osób niepe</w:t>
      </w:r>
      <w:r w:rsidR="00A577BF">
        <w:rPr>
          <w:rFonts w:ascii="Arial" w:hAnsi="Arial" w:cs="Arial"/>
          <w:sz w:val="22"/>
          <w:szCs w:val="22"/>
        </w:rPr>
        <w:t>łnosprawnych (</w:t>
      </w:r>
      <w:proofErr w:type="spellStart"/>
      <w:r w:rsidR="00A577BF">
        <w:rPr>
          <w:rFonts w:ascii="Arial" w:hAnsi="Arial" w:cs="Arial"/>
          <w:sz w:val="22"/>
          <w:szCs w:val="22"/>
        </w:rPr>
        <w:t>t.j</w:t>
      </w:r>
      <w:proofErr w:type="spellEnd"/>
      <w:r w:rsidR="00A577BF">
        <w:rPr>
          <w:rFonts w:ascii="Arial" w:hAnsi="Arial" w:cs="Arial"/>
          <w:sz w:val="22"/>
          <w:szCs w:val="22"/>
        </w:rPr>
        <w:t>. Dz. U. z 2018 r. poz. 5</w:t>
      </w:r>
      <w:r w:rsidR="00546D55" w:rsidRPr="006038C1">
        <w:rPr>
          <w:rFonts w:ascii="Arial" w:hAnsi="Arial" w:cs="Arial"/>
          <w:sz w:val="22"/>
          <w:szCs w:val="22"/>
        </w:rPr>
        <w:t>1</w:t>
      </w:r>
      <w:r w:rsidR="00A577BF">
        <w:rPr>
          <w:rFonts w:ascii="Arial" w:hAnsi="Arial" w:cs="Arial"/>
          <w:sz w:val="22"/>
          <w:szCs w:val="22"/>
        </w:rPr>
        <w:t>1</w:t>
      </w:r>
      <w:r w:rsidR="00546D55" w:rsidRPr="006038C1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546D55" w:rsidRPr="006038C1">
        <w:rPr>
          <w:rFonts w:ascii="Arial" w:hAnsi="Arial" w:cs="Arial"/>
          <w:sz w:val="22"/>
          <w:szCs w:val="22"/>
        </w:rPr>
        <w:t>póź</w:t>
      </w:r>
      <w:proofErr w:type="spellEnd"/>
      <w:r w:rsidR="00546D55" w:rsidRPr="006038C1">
        <w:rPr>
          <w:rFonts w:ascii="Arial" w:hAnsi="Arial" w:cs="Arial"/>
          <w:sz w:val="22"/>
          <w:szCs w:val="22"/>
        </w:rPr>
        <w:t>. zm.) oraz innych przepisów szczególnych,</w:t>
      </w:r>
      <w:r w:rsidR="00205781">
        <w:rPr>
          <w:rFonts w:ascii="Arial" w:hAnsi="Arial" w:cs="Arial"/>
          <w:sz w:val="22"/>
          <w:szCs w:val="22"/>
        </w:rPr>
        <w:t xml:space="preserve"> </w:t>
      </w:r>
      <w:r w:rsidR="00546D55" w:rsidRPr="006038C1">
        <w:rPr>
          <w:rFonts w:ascii="Arial" w:hAnsi="Arial" w:cs="Arial"/>
          <w:sz w:val="22"/>
          <w:szCs w:val="22"/>
        </w:rPr>
        <w:t>zawartych w przedstawionych przeze mnie dokumentach dla potrzeb niezbędnych do realizacji procedury rekrutacji</w:t>
      </w:r>
      <w:r w:rsidR="009D6156">
        <w:rPr>
          <w:rFonts w:ascii="Arial" w:hAnsi="Arial" w:cs="Arial"/>
          <w:sz w:val="22"/>
          <w:szCs w:val="22"/>
        </w:rPr>
        <w:t xml:space="preserve"> - na podstawie art.</w:t>
      </w:r>
      <w:r w:rsidR="00BF0716">
        <w:rPr>
          <w:rFonts w:ascii="Arial" w:hAnsi="Arial" w:cs="Arial"/>
          <w:sz w:val="22"/>
          <w:szCs w:val="22"/>
        </w:rPr>
        <w:t xml:space="preserve"> 7 ust. 1</w:t>
      </w:r>
      <w:r w:rsidR="009D6156">
        <w:rPr>
          <w:rFonts w:ascii="Arial" w:hAnsi="Arial" w:cs="Arial"/>
          <w:sz w:val="22"/>
          <w:szCs w:val="22"/>
        </w:rPr>
        <w:t xml:space="preserve"> </w:t>
      </w:r>
      <w:r w:rsidR="00546D55" w:rsidRPr="006038C1">
        <w:rPr>
          <w:rFonts w:ascii="Arial" w:hAnsi="Arial" w:cs="Arial"/>
          <w:sz w:val="22"/>
          <w:szCs w:val="22"/>
        </w:rPr>
        <w:t xml:space="preserve"> </w:t>
      </w:r>
      <w:r w:rsidR="009D6156">
        <w:rPr>
          <w:rFonts w:ascii="Arial" w:hAnsi="Arial" w:cs="Arial"/>
          <w:sz w:val="22"/>
          <w:szCs w:val="22"/>
        </w:rPr>
        <w:t xml:space="preserve">Rozporządzenia </w:t>
      </w:r>
      <w:r w:rsidR="009D6156" w:rsidRPr="009D6156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4C6018">
        <w:rPr>
          <w:rFonts w:ascii="Arial" w:hAnsi="Arial" w:cs="Arial"/>
          <w:sz w:val="22"/>
          <w:szCs w:val="22"/>
        </w:rPr>
        <w:t>.</w:t>
      </w:r>
    </w:p>
    <w:p w:rsidR="005F2AAF" w:rsidRPr="006038C1" w:rsidRDefault="005F2AAF" w:rsidP="00546D55">
      <w:pPr>
        <w:autoSpaceDE w:val="0"/>
        <w:autoSpaceDN w:val="0"/>
        <w:adjustRightInd w:val="0"/>
        <w:spacing w:line="259" w:lineRule="auto"/>
        <w:ind w:left="4956" w:right="-432"/>
        <w:rPr>
          <w:rFonts w:ascii="Arial" w:hAnsi="Arial" w:cs="Arial"/>
          <w:sz w:val="22"/>
          <w:szCs w:val="22"/>
        </w:rPr>
      </w:pPr>
    </w:p>
    <w:p w:rsidR="00546D55" w:rsidRPr="006038C1" w:rsidRDefault="00546D55" w:rsidP="00546D55">
      <w:pPr>
        <w:autoSpaceDE w:val="0"/>
        <w:autoSpaceDN w:val="0"/>
        <w:adjustRightInd w:val="0"/>
        <w:spacing w:line="259" w:lineRule="auto"/>
        <w:ind w:left="4956" w:right="-432"/>
        <w:rPr>
          <w:rFonts w:ascii="Arial" w:hAnsi="Arial" w:cs="Arial"/>
          <w:sz w:val="22"/>
          <w:szCs w:val="22"/>
        </w:rPr>
      </w:pPr>
      <w:r w:rsidRPr="006038C1">
        <w:rPr>
          <w:rFonts w:ascii="Arial" w:hAnsi="Arial" w:cs="Arial"/>
          <w:sz w:val="22"/>
          <w:szCs w:val="22"/>
        </w:rPr>
        <w:t>..........................................................................</w:t>
      </w:r>
    </w:p>
    <w:p w:rsidR="00546D55" w:rsidRPr="006038C1" w:rsidRDefault="005F2AAF" w:rsidP="00546D55">
      <w:pPr>
        <w:autoSpaceDE w:val="0"/>
        <w:autoSpaceDN w:val="0"/>
        <w:adjustRightInd w:val="0"/>
        <w:spacing w:after="160" w:line="259" w:lineRule="auto"/>
        <w:ind w:left="4248" w:right="-432" w:firstLine="708"/>
        <w:rPr>
          <w:rFonts w:ascii="Arial" w:hAnsi="Arial" w:cs="Arial"/>
          <w:sz w:val="13"/>
          <w:szCs w:val="13"/>
        </w:rPr>
      </w:pPr>
      <w:r w:rsidRPr="006038C1">
        <w:rPr>
          <w:rFonts w:ascii="Arial" w:hAnsi="Arial" w:cs="Arial"/>
          <w:sz w:val="13"/>
          <w:szCs w:val="13"/>
        </w:rPr>
        <w:t xml:space="preserve">                               </w:t>
      </w:r>
      <w:r w:rsidR="006038C1">
        <w:rPr>
          <w:rFonts w:ascii="Arial" w:hAnsi="Arial" w:cs="Arial"/>
          <w:sz w:val="13"/>
          <w:szCs w:val="13"/>
        </w:rPr>
        <w:t xml:space="preserve">            </w:t>
      </w:r>
      <w:r w:rsidR="00546D55" w:rsidRPr="006038C1">
        <w:rPr>
          <w:rFonts w:ascii="Arial" w:hAnsi="Arial" w:cs="Arial"/>
          <w:sz w:val="13"/>
          <w:szCs w:val="13"/>
        </w:rPr>
        <w:t>własnoręczny podpis</w:t>
      </w:r>
    </w:p>
    <w:p w:rsidR="00546D55" w:rsidRPr="006038C1" w:rsidRDefault="005F2AAF" w:rsidP="00546D55">
      <w:pPr>
        <w:autoSpaceDE w:val="0"/>
        <w:autoSpaceDN w:val="0"/>
        <w:adjustRightInd w:val="0"/>
        <w:spacing w:after="160" w:line="259" w:lineRule="auto"/>
        <w:ind w:right="-432"/>
        <w:rPr>
          <w:rFonts w:ascii="Arial" w:hAnsi="Arial" w:cs="Arial"/>
          <w:b/>
          <w:sz w:val="22"/>
          <w:szCs w:val="22"/>
        </w:rPr>
      </w:pPr>
      <w:r w:rsidRPr="006038C1">
        <w:rPr>
          <w:rFonts w:ascii="Arial" w:hAnsi="Arial" w:cs="Arial"/>
          <w:b/>
          <w:sz w:val="22"/>
          <w:szCs w:val="22"/>
        </w:rPr>
        <w:t>Klauzula informacyjna</w:t>
      </w:r>
    </w:p>
    <w:p w:rsidR="00546D55" w:rsidRPr="006038C1" w:rsidRDefault="00546D55" w:rsidP="00546D55">
      <w:pPr>
        <w:autoSpaceDE w:val="0"/>
        <w:autoSpaceDN w:val="0"/>
        <w:adjustRightInd w:val="0"/>
        <w:spacing w:after="160" w:line="259" w:lineRule="auto"/>
        <w:ind w:right="-432"/>
        <w:jc w:val="both"/>
        <w:rPr>
          <w:rFonts w:ascii="Arial" w:hAnsi="Arial" w:cs="Arial"/>
          <w:sz w:val="22"/>
          <w:szCs w:val="22"/>
        </w:rPr>
      </w:pPr>
    </w:p>
    <w:p w:rsidR="00DC3D6F" w:rsidRDefault="003E6D4D" w:rsidP="005F2AAF">
      <w:pPr>
        <w:pStyle w:val="Default"/>
        <w:jc w:val="both"/>
        <w:rPr>
          <w:sz w:val="22"/>
          <w:szCs w:val="22"/>
        </w:rPr>
      </w:pPr>
      <w:r w:rsidRPr="006038C1">
        <w:rPr>
          <w:color w:val="auto"/>
          <w:sz w:val="22"/>
          <w:szCs w:val="22"/>
        </w:rPr>
        <w:t xml:space="preserve">II. </w:t>
      </w:r>
      <w:r w:rsidRPr="006038C1">
        <w:rPr>
          <w:sz w:val="22"/>
          <w:szCs w:val="22"/>
        </w:rPr>
        <w:t>W</w:t>
      </w:r>
      <w:r w:rsidR="00DC3D6F" w:rsidRPr="006038C1">
        <w:rPr>
          <w:sz w:val="22"/>
          <w:szCs w:val="22"/>
        </w:rPr>
        <w:t xml:space="preserve"> zwią</w:t>
      </w:r>
      <w:r w:rsidRPr="006038C1">
        <w:rPr>
          <w:sz w:val="22"/>
          <w:szCs w:val="22"/>
        </w:rPr>
        <w:t xml:space="preserve">zku z </w:t>
      </w:r>
      <w:r w:rsidR="00DC3D6F" w:rsidRPr="006038C1">
        <w:rPr>
          <w:sz w:val="22"/>
          <w:szCs w:val="22"/>
        </w:rPr>
        <w:t>Rozporządzenie</w:t>
      </w:r>
      <w:r w:rsidRPr="006038C1">
        <w:rPr>
          <w:sz w:val="22"/>
          <w:szCs w:val="22"/>
        </w:rPr>
        <w:t>m</w:t>
      </w:r>
      <w:r w:rsidR="00DC3D6F" w:rsidRPr="006038C1">
        <w:rPr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BF0716">
        <w:rPr>
          <w:sz w:val="22"/>
          <w:szCs w:val="22"/>
        </w:rPr>
        <w:t>o ochronie danych), informuję</w:t>
      </w:r>
      <w:r w:rsidR="00DC3D6F" w:rsidRPr="006038C1">
        <w:rPr>
          <w:sz w:val="22"/>
          <w:szCs w:val="22"/>
        </w:rPr>
        <w:t xml:space="preserve">, iż: </w:t>
      </w:r>
    </w:p>
    <w:p w:rsidR="00A577BF" w:rsidRPr="006038C1" w:rsidRDefault="00A577BF" w:rsidP="005F2AAF">
      <w:pPr>
        <w:pStyle w:val="Default"/>
        <w:jc w:val="both"/>
        <w:rPr>
          <w:sz w:val="22"/>
          <w:szCs w:val="22"/>
        </w:rPr>
      </w:pPr>
    </w:p>
    <w:p w:rsidR="00DC3D6F" w:rsidRPr="006038C1" w:rsidRDefault="00DC3D6F" w:rsidP="00EA3CFE">
      <w:pPr>
        <w:pStyle w:val="Default"/>
        <w:numPr>
          <w:ilvl w:val="0"/>
          <w:numId w:val="7"/>
        </w:numPr>
        <w:spacing w:after="14"/>
        <w:jc w:val="both"/>
        <w:rPr>
          <w:sz w:val="22"/>
          <w:szCs w:val="22"/>
        </w:rPr>
      </w:pPr>
      <w:r w:rsidRPr="006038C1">
        <w:rPr>
          <w:sz w:val="22"/>
          <w:szCs w:val="22"/>
        </w:rPr>
        <w:t>Pani /Pana dane osobowe będą przetwarzane w celu zapewnienia skutecznej procedury</w:t>
      </w:r>
      <w:r w:rsidR="005F2AAF" w:rsidRPr="006038C1">
        <w:rPr>
          <w:sz w:val="22"/>
          <w:szCs w:val="22"/>
        </w:rPr>
        <w:t xml:space="preserve"> </w:t>
      </w:r>
      <w:r w:rsidRPr="006038C1">
        <w:rPr>
          <w:sz w:val="22"/>
          <w:szCs w:val="22"/>
        </w:rPr>
        <w:t>naboru pracownikó</w:t>
      </w:r>
      <w:bookmarkStart w:id="0" w:name="_GoBack"/>
      <w:bookmarkEnd w:id="0"/>
      <w:r w:rsidR="00C3470A">
        <w:rPr>
          <w:sz w:val="22"/>
          <w:szCs w:val="22"/>
        </w:rPr>
        <w:t>w do</w:t>
      </w:r>
      <w:r w:rsidR="007F239C">
        <w:rPr>
          <w:sz w:val="22"/>
          <w:szCs w:val="22"/>
        </w:rPr>
        <w:t xml:space="preserve"> </w:t>
      </w:r>
      <w:r w:rsidR="00205781">
        <w:rPr>
          <w:b/>
          <w:sz w:val="22"/>
          <w:szCs w:val="22"/>
        </w:rPr>
        <w:t>Stowarzyszenia „Unia Nadwarciańska”</w:t>
      </w:r>
      <w:r w:rsidR="007F239C" w:rsidRPr="007F239C">
        <w:rPr>
          <w:b/>
          <w:sz w:val="22"/>
          <w:szCs w:val="22"/>
        </w:rPr>
        <w:t xml:space="preserve"> w Słupcy</w:t>
      </w:r>
      <w:r w:rsidRPr="006038C1">
        <w:rPr>
          <w:sz w:val="22"/>
          <w:szCs w:val="22"/>
        </w:rPr>
        <w:t>, na podstawie przepisów prawa</w:t>
      </w:r>
      <w:r w:rsidR="00C3470A">
        <w:rPr>
          <w:sz w:val="22"/>
          <w:szCs w:val="22"/>
        </w:rPr>
        <w:t xml:space="preserve"> </w:t>
      </w:r>
      <w:proofErr w:type="spellStart"/>
      <w:r w:rsidR="00C3470A">
        <w:rPr>
          <w:sz w:val="22"/>
          <w:szCs w:val="22"/>
        </w:rPr>
        <w:t>tj</w:t>
      </w:r>
      <w:proofErr w:type="spellEnd"/>
      <w:r w:rsidRPr="006038C1">
        <w:rPr>
          <w:sz w:val="22"/>
          <w:szCs w:val="22"/>
        </w:rPr>
        <w:t>:</w:t>
      </w:r>
      <w:r w:rsidR="00205781">
        <w:rPr>
          <w:sz w:val="22"/>
          <w:szCs w:val="22"/>
        </w:rPr>
        <w:t xml:space="preserve"> </w:t>
      </w:r>
      <w:r w:rsidRPr="006038C1">
        <w:rPr>
          <w:sz w:val="22"/>
          <w:szCs w:val="22"/>
        </w:rPr>
        <w:t>ustawy z dnia 26 czerwca 1974 r. Kodeksu Pracy,</w:t>
      </w:r>
    </w:p>
    <w:p w:rsidR="00A577BF" w:rsidRDefault="00A577BF" w:rsidP="005F2AAF">
      <w:pPr>
        <w:pStyle w:val="Default"/>
        <w:spacing w:after="14"/>
        <w:jc w:val="both"/>
        <w:rPr>
          <w:sz w:val="22"/>
          <w:szCs w:val="22"/>
        </w:rPr>
      </w:pPr>
    </w:p>
    <w:p w:rsidR="00DC3D6F" w:rsidRPr="00EA3CFE" w:rsidRDefault="00DC3D6F" w:rsidP="00EA3CFE">
      <w:pPr>
        <w:pStyle w:val="Default"/>
        <w:numPr>
          <w:ilvl w:val="0"/>
          <w:numId w:val="7"/>
        </w:numPr>
        <w:spacing w:after="14"/>
        <w:jc w:val="both"/>
        <w:rPr>
          <w:sz w:val="22"/>
          <w:szCs w:val="22"/>
        </w:rPr>
      </w:pPr>
      <w:r w:rsidRPr="006038C1">
        <w:rPr>
          <w:sz w:val="22"/>
          <w:szCs w:val="22"/>
        </w:rPr>
        <w:t>Dane osobowe zawarte w dokumentach aplikacyjnych, których podanie jest obowiązkowe tj.</w:t>
      </w:r>
      <w:r w:rsidR="00EA3CFE">
        <w:rPr>
          <w:sz w:val="22"/>
          <w:szCs w:val="22"/>
        </w:rPr>
        <w:t xml:space="preserve"> </w:t>
      </w:r>
      <w:r w:rsidRPr="00EA3CFE">
        <w:rPr>
          <w:sz w:val="22"/>
          <w:szCs w:val="22"/>
        </w:rPr>
        <w:t>imię i nazwisko, miejsce zamieszkania, wykształcenie, przebieg dotychczasowego</w:t>
      </w:r>
      <w:r w:rsidR="005F2AAF" w:rsidRPr="00EA3CFE">
        <w:rPr>
          <w:sz w:val="22"/>
          <w:szCs w:val="22"/>
        </w:rPr>
        <w:t xml:space="preserve"> </w:t>
      </w:r>
      <w:r w:rsidRPr="00EA3CFE">
        <w:rPr>
          <w:sz w:val="22"/>
          <w:szCs w:val="22"/>
        </w:rPr>
        <w:t xml:space="preserve">zatrudnienia będą przetwarzane w celu wypełnienia obowiązku </w:t>
      </w:r>
      <w:r w:rsidRPr="00EA3CFE">
        <w:rPr>
          <w:sz w:val="22"/>
          <w:szCs w:val="22"/>
        </w:rPr>
        <w:lastRenderedPageBreak/>
        <w:t>prawnego</w:t>
      </w:r>
      <w:r w:rsidR="005F2AAF" w:rsidRPr="00EA3CFE">
        <w:rPr>
          <w:sz w:val="22"/>
          <w:szCs w:val="22"/>
        </w:rPr>
        <w:t xml:space="preserve"> </w:t>
      </w:r>
      <w:r w:rsidR="00C3470A" w:rsidRPr="00EA3CFE">
        <w:rPr>
          <w:sz w:val="22"/>
          <w:szCs w:val="22"/>
        </w:rPr>
        <w:t>wynikającego z art. 22</w:t>
      </w:r>
      <w:r w:rsidR="00C3470A" w:rsidRPr="00EA3CFE">
        <w:rPr>
          <w:sz w:val="22"/>
          <w:szCs w:val="22"/>
          <w:vertAlign w:val="superscript"/>
        </w:rPr>
        <w:t xml:space="preserve">1 </w:t>
      </w:r>
      <w:r w:rsidR="00C3470A" w:rsidRPr="00EA3CFE">
        <w:rPr>
          <w:sz w:val="22"/>
          <w:szCs w:val="22"/>
        </w:rPr>
        <w:t xml:space="preserve">§ 1 </w:t>
      </w:r>
      <w:r w:rsidRPr="00EA3CFE">
        <w:rPr>
          <w:sz w:val="22"/>
          <w:szCs w:val="22"/>
        </w:rPr>
        <w:t xml:space="preserve"> Kodeksu pracy, którym jest przeprowadzenie procesu</w:t>
      </w:r>
      <w:r w:rsidR="005F2AAF" w:rsidRPr="00EA3CFE">
        <w:rPr>
          <w:sz w:val="22"/>
          <w:szCs w:val="22"/>
        </w:rPr>
        <w:t xml:space="preserve"> </w:t>
      </w:r>
      <w:r w:rsidRPr="00EA3CFE">
        <w:rPr>
          <w:sz w:val="22"/>
          <w:szCs w:val="22"/>
        </w:rPr>
        <w:t>rekrutacji.</w:t>
      </w:r>
    </w:p>
    <w:p w:rsidR="005F2AAF" w:rsidRPr="006038C1" w:rsidRDefault="00DC3D6F" w:rsidP="00EA3CFE">
      <w:pPr>
        <w:pStyle w:val="Default"/>
        <w:numPr>
          <w:ilvl w:val="0"/>
          <w:numId w:val="7"/>
        </w:numPr>
        <w:spacing w:after="14"/>
        <w:jc w:val="both"/>
        <w:rPr>
          <w:sz w:val="22"/>
          <w:szCs w:val="22"/>
        </w:rPr>
      </w:pPr>
      <w:r w:rsidRPr="006038C1">
        <w:rPr>
          <w:sz w:val="22"/>
          <w:szCs w:val="22"/>
        </w:rPr>
        <w:t xml:space="preserve">Administratorem Pani/Pana danych osobowych jest </w:t>
      </w:r>
      <w:r w:rsidR="00205781">
        <w:rPr>
          <w:b/>
          <w:sz w:val="22"/>
          <w:szCs w:val="22"/>
        </w:rPr>
        <w:t>Prezes Stowarzyszenia</w:t>
      </w:r>
      <w:r w:rsidR="000A598A">
        <w:rPr>
          <w:b/>
          <w:sz w:val="22"/>
          <w:szCs w:val="22"/>
        </w:rPr>
        <w:t xml:space="preserve"> „Unia Nadwarciańska”</w:t>
      </w:r>
      <w:r w:rsidR="00205781">
        <w:rPr>
          <w:b/>
          <w:sz w:val="22"/>
          <w:szCs w:val="22"/>
        </w:rPr>
        <w:t>.</w:t>
      </w:r>
    </w:p>
    <w:p w:rsidR="00205781" w:rsidRPr="00EA3CFE" w:rsidRDefault="00205781" w:rsidP="00EA3CFE">
      <w:pPr>
        <w:pStyle w:val="Akapitzlist"/>
        <w:numPr>
          <w:ilvl w:val="0"/>
          <w:numId w:val="7"/>
        </w:numPr>
        <w:spacing w:before="60"/>
        <w:jc w:val="both"/>
        <w:rPr>
          <w:rFonts w:ascii="Arial" w:hAnsi="Arial" w:cs="Arial"/>
          <w:color w:val="000000" w:themeColor="text1"/>
        </w:rPr>
      </w:pPr>
      <w:r w:rsidRPr="00EA3CFE">
        <w:rPr>
          <w:rFonts w:ascii="Arial" w:hAnsi="Arial" w:cs="Arial"/>
        </w:rPr>
        <w:t>Z</w:t>
      </w:r>
      <w:r w:rsidRPr="00EA3CFE">
        <w:rPr>
          <w:rFonts w:ascii="Arial" w:hAnsi="Arial" w:cs="Arial"/>
          <w:color w:val="000000" w:themeColor="text1"/>
        </w:rPr>
        <w:t xml:space="preserve"> administratorem danych osobowych można kontaktować się poprzez adres e-mail: </w:t>
      </w:r>
      <w:hyperlink r:id="rId8" w:history="1">
        <w:r w:rsidRPr="00EA3CFE">
          <w:rPr>
            <w:rStyle w:val="Hipercze"/>
            <w:rFonts w:ascii="Arial" w:hAnsi="Arial" w:cs="Arial"/>
          </w:rPr>
          <w:t>biuro@unianadwarcianska.pl</w:t>
        </w:r>
      </w:hyperlink>
      <w:r w:rsidRPr="00EA3CFE">
        <w:rPr>
          <w:rFonts w:ascii="Arial" w:hAnsi="Arial" w:cs="Arial"/>
          <w:color w:val="000000" w:themeColor="text1"/>
        </w:rPr>
        <w:t xml:space="preserve">  lub pisemnie na adres korespondencyjny 62-400 Słupca, ul. Plac Szkolny 16a</w:t>
      </w:r>
      <w:r w:rsidR="00EA3CFE">
        <w:rPr>
          <w:rFonts w:ascii="Arial" w:hAnsi="Arial" w:cs="Arial"/>
          <w:color w:val="000000" w:themeColor="text1"/>
        </w:rPr>
        <w:t>.</w:t>
      </w:r>
    </w:p>
    <w:p w:rsidR="00205781" w:rsidRPr="00EA3CFE" w:rsidRDefault="00205781" w:rsidP="00EA3CFE">
      <w:pPr>
        <w:pStyle w:val="Akapitzlist"/>
        <w:numPr>
          <w:ilvl w:val="0"/>
          <w:numId w:val="7"/>
        </w:numPr>
        <w:spacing w:before="60"/>
        <w:jc w:val="both"/>
        <w:rPr>
          <w:rFonts w:ascii="Arial" w:hAnsi="Arial" w:cs="Arial"/>
          <w:color w:val="000000" w:themeColor="text1"/>
        </w:rPr>
      </w:pPr>
      <w:r w:rsidRPr="00EA3CFE">
        <w:rPr>
          <w:color w:val="000000" w:themeColor="text1"/>
        </w:rPr>
        <w:t>A</w:t>
      </w:r>
      <w:r w:rsidRPr="00EA3CFE">
        <w:rPr>
          <w:rFonts w:ascii="Arial" w:hAnsi="Arial" w:cs="Arial"/>
          <w:color w:val="000000" w:themeColor="text1"/>
        </w:rPr>
        <w:t xml:space="preserve">dministrator danych wyznaczył inspektora ochrony danych, z którym można kontaktować się w sprawach dotyczących przetwarzania danych osobowych oraz korzystania z praw związanych z przetwarzaniem danych, poprzez adres e-mail:. </w:t>
      </w:r>
      <w:hyperlink r:id="rId9" w:history="1">
        <w:r w:rsidRPr="00EA3CFE">
          <w:rPr>
            <w:rStyle w:val="Hipercze"/>
            <w:rFonts w:ascii="Arial" w:hAnsi="Arial" w:cs="Arial"/>
          </w:rPr>
          <w:t>iod@unianadwarcianska.pl</w:t>
        </w:r>
      </w:hyperlink>
      <w:r w:rsidRPr="00EA3CFE">
        <w:rPr>
          <w:rFonts w:ascii="Arial" w:hAnsi="Arial" w:cs="Arial"/>
          <w:color w:val="000000" w:themeColor="text1"/>
        </w:rPr>
        <w:t xml:space="preserve"> lub pisemnie na adres korespondencyjny administratora</w:t>
      </w:r>
      <w:r w:rsidRPr="00EA3CFE">
        <w:rPr>
          <w:rFonts w:ascii="Arial" w:hAnsi="Arial" w:cs="Arial"/>
        </w:rPr>
        <w:t xml:space="preserve"> </w:t>
      </w:r>
      <w:r w:rsidRPr="00EA3CFE">
        <w:rPr>
          <w:rFonts w:ascii="Arial" w:hAnsi="Arial" w:cs="Arial"/>
          <w:color w:val="000000" w:themeColor="text1"/>
        </w:rPr>
        <w:t>62-400 Słupca, ul. Plac Szkolny 16a</w:t>
      </w:r>
      <w:r w:rsidR="00EA3CFE">
        <w:rPr>
          <w:rFonts w:ascii="Arial" w:hAnsi="Arial" w:cs="Arial"/>
          <w:color w:val="000000" w:themeColor="text1"/>
        </w:rPr>
        <w:t>.</w:t>
      </w:r>
    </w:p>
    <w:p w:rsidR="00DC3D6F" w:rsidRPr="006038C1" w:rsidRDefault="00DC3D6F" w:rsidP="00EA3CFE">
      <w:pPr>
        <w:pStyle w:val="Default"/>
        <w:numPr>
          <w:ilvl w:val="0"/>
          <w:numId w:val="7"/>
        </w:numPr>
        <w:spacing w:after="14"/>
        <w:jc w:val="both"/>
        <w:rPr>
          <w:sz w:val="22"/>
          <w:szCs w:val="22"/>
        </w:rPr>
      </w:pPr>
      <w:r w:rsidRPr="006038C1">
        <w:rPr>
          <w:sz w:val="22"/>
          <w:szCs w:val="22"/>
        </w:rPr>
        <w:t>Dane osób, niezakwalifikowanych do rekrutacji, będą usunięte po zrealizowaniu celu, dla</w:t>
      </w:r>
      <w:r w:rsidR="005F2AAF" w:rsidRPr="006038C1">
        <w:rPr>
          <w:sz w:val="22"/>
          <w:szCs w:val="22"/>
        </w:rPr>
        <w:t xml:space="preserve"> </w:t>
      </w:r>
      <w:r w:rsidRPr="006038C1">
        <w:rPr>
          <w:sz w:val="22"/>
          <w:szCs w:val="22"/>
        </w:rPr>
        <w:t>którego zostały zebrane. Dane osób zakwalifikowanych, po zrealizowaniu celu, dla którego</w:t>
      </w:r>
      <w:r w:rsidR="005F2AAF" w:rsidRPr="006038C1">
        <w:rPr>
          <w:sz w:val="22"/>
          <w:szCs w:val="22"/>
        </w:rPr>
        <w:t xml:space="preserve"> </w:t>
      </w:r>
      <w:r w:rsidRPr="006038C1">
        <w:rPr>
          <w:sz w:val="22"/>
          <w:szCs w:val="22"/>
        </w:rPr>
        <w:t>zostały zebrane będą przetwarzane do celów archiwalnych i przechowywane przez okres</w:t>
      </w:r>
      <w:r w:rsidR="005F2AAF" w:rsidRPr="006038C1">
        <w:rPr>
          <w:sz w:val="22"/>
          <w:szCs w:val="22"/>
        </w:rPr>
        <w:t xml:space="preserve"> </w:t>
      </w:r>
      <w:r w:rsidRPr="006038C1">
        <w:rPr>
          <w:sz w:val="22"/>
          <w:szCs w:val="22"/>
        </w:rPr>
        <w:t>niezbędny do zrealizowania przepisów dotyczących archiwizowania danych obowiązujących u</w:t>
      </w:r>
      <w:r w:rsidR="005F2AAF" w:rsidRPr="006038C1">
        <w:rPr>
          <w:sz w:val="22"/>
          <w:szCs w:val="22"/>
        </w:rPr>
        <w:t xml:space="preserve"> </w:t>
      </w:r>
      <w:r w:rsidRPr="006038C1">
        <w:rPr>
          <w:sz w:val="22"/>
          <w:szCs w:val="22"/>
        </w:rPr>
        <w:t>Administratora, tj. od 3 m-</w:t>
      </w:r>
      <w:proofErr w:type="spellStart"/>
      <w:r w:rsidRPr="006038C1">
        <w:rPr>
          <w:sz w:val="22"/>
          <w:szCs w:val="22"/>
        </w:rPr>
        <w:t>cy</w:t>
      </w:r>
      <w:proofErr w:type="spellEnd"/>
      <w:r w:rsidRPr="006038C1">
        <w:rPr>
          <w:sz w:val="22"/>
          <w:szCs w:val="22"/>
        </w:rPr>
        <w:t xml:space="preserve"> do 2 lat</w:t>
      </w:r>
      <w:r w:rsidR="00EA3CFE">
        <w:rPr>
          <w:sz w:val="22"/>
          <w:szCs w:val="22"/>
        </w:rPr>
        <w:t>.</w:t>
      </w:r>
    </w:p>
    <w:p w:rsidR="00DC3D6F" w:rsidRPr="006038C1" w:rsidRDefault="00DC3D6F" w:rsidP="00EA3CFE">
      <w:pPr>
        <w:pStyle w:val="Default"/>
        <w:numPr>
          <w:ilvl w:val="0"/>
          <w:numId w:val="7"/>
        </w:numPr>
        <w:spacing w:after="14"/>
        <w:jc w:val="both"/>
        <w:rPr>
          <w:sz w:val="22"/>
          <w:szCs w:val="22"/>
        </w:rPr>
      </w:pPr>
      <w:r w:rsidRPr="006038C1">
        <w:rPr>
          <w:sz w:val="22"/>
          <w:szCs w:val="22"/>
        </w:rPr>
        <w:t>Ma Pani/Pan prawo do: dostępu do swoich danych osobowych; żądania sprostowania danych,</w:t>
      </w:r>
      <w:r w:rsidR="005F2AAF" w:rsidRPr="006038C1">
        <w:rPr>
          <w:sz w:val="22"/>
          <w:szCs w:val="22"/>
        </w:rPr>
        <w:t xml:space="preserve"> </w:t>
      </w:r>
      <w:r w:rsidRPr="006038C1">
        <w:rPr>
          <w:sz w:val="22"/>
          <w:szCs w:val="22"/>
        </w:rPr>
        <w:t>które są nieprawidłowe; żądania usunięcia danych, gdy: dane nie są niezbędne do celów, dla</w:t>
      </w:r>
      <w:r w:rsidR="005F2AAF" w:rsidRPr="006038C1">
        <w:rPr>
          <w:sz w:val="22"/>
          <w:szCs w:val="22"/>
        </w:rPr>
        <w:t xml:space="preserve">  </w:t>
      </w:r>
      <w:r w:rsidRPr="006038C1">
        <w:rPr>
          <w:sz w:val="22"/>
          <w:szCs w:val="22"/>
        </w:rPr>
        <w:t>których zostały zebrane, po cofnięciu zgody na przetwarzanie danych, dane przetwarzane są</w:t>
      </w:r>
      <w:r w:rsidR="006038C1" w:rsidRPr="006038C1">
        <w:rPr>
          <w:sz w:val="22"/>
          <w:szCs w:val="22"/>
        </w:rPr>
        <w:t xml:space="preserve"> </w:t>
      </w:r>
      <w:r w:rsidRPr="006038C1">
        <w:rPr>
          <w:sz w:val="22"/>
          <w:szCs w:val="22"/>
        </w:rPr>
        <w:t>niezgodnie z prawem; żądania ograniczenia przetwarzania, gdy: Pani/Pan kwestionuje</w:t>
      </w:r>
      <w:r w:rsidR="005F2AAF" w:rsidRPr="006038C1">
        <w:rPr>
          <w:sz w:val="22"/>
          <w:szCs w:val="22"/>
        </w:rPr>
        <w:t xml:space="preserve"> </w:t>
      </w:r>
      <w:r w:rsidRPr="006038C1">
        <w:rPr>
          <w:sz w:val="22"/>
          <w:szCs w:val="22"/>
        </w:rPr>
        <w:t>prawidłowość danych, przetwarzanie jest niezgodne z prawem,</w:t>
      </w:r>
      <w:r w:rsidR="00EA3CFE">
        <w:rPr>
          <w:sz w:val="22"/>
          <w:szCs w:val="22"/>
        </w:rPr>
        <w:br/>
      </w:r>
      <w:r w:rsidRPr="006038C1">
        <w:rPr>
          <w:sz w:val="22"/>
          <w:szCs w:val="22"/>
        </w:rPr>
        <w:t>a Pani/Pan sprzeciwia się</w:t>
      </w:r>
      <w:r w:rsidR="006038C1" w:rsidRPr="006038C1">
        <w:rPr>
          <w:sz w:val="22"/>
          <w:szCs w:val="22"/>
        </w:rPr>
        <w:t xml:space="preserve"> </w:t>
      </w:r>
      <w:r w:rsidRPr="006038C1">
        <w:rPr>
          <w:sz w:val="22"/>
          <w:szCs w:val="22"/>
        </w:rPr>
        <w:t>usunięciu danych, Administrator nie potrzebuje już danych osobowych do celów przetwarzania,</w:t>
      </w:r>
      <w:r w:rsidR="006038C1" w:rsidRPr="006038C1">
        <w:rPr>
          <w:sz w:val="22"/>
          <w:szCs w:val="22"/>
        </w:rPr>
        <w:t xml:space="preserve"> </w:t>
      </w:r>
      <w:r w:rsidRPr="006038C1">
        <w:rPr>
          <w:sz w:val="22"/>
          <w:szCs w:val="22"/>
        </w:rPr>
        <w:t>ale są one potrzebne Pani/Panu do ustalenia, dochodzenia lub obrony roszczeń</w:t>
      </w:r>
      <w:r w:rsidR="00EA3CFE">
        <w:rPr>
          <w:sz w:val="22"/>
          <w:szCs w:val="22"/>
        </w:rPr>
        <w:t>.</w:t>
      </w:r>
    </w:p>
    <w:p w:rsidR="00DC3D6F" w:rsidRPr="006038C1" w:rsidRDefault="00DC3D6F" w:rsidP="00EA3CFE">
      <w:pPr>
        <w:pStyle w:val="Default"/>
        <w:numPr>
          <w:ilvl w:val="0"/>
          <w:numId w:val="7"/>
        </w:numPr>
        <w:spacing w:after="14"/>
        <w:jc w:val="both"/>
        <w:rPr>
          <w:sz w:val="22"/>
          <w:szCs w:val="22"/>
        </w:rPr>
      </w:pPr>
      <w:r w:rsidRPr="006038C1">
        <w:rPr>
          <w:sz w:val="22"/>
          <w:szCs w:val="22"/>
        </w:rPr>
        <w:t>Zgoda na przetwarzanie danych osobowych może zostać cofnięta w dowolnym momencie bez</w:t>
      </w:r>
      <w:r w:rsidR="006038C1" w:rsidRPr="006038C1">
        <w:rPr>
          <w:sz w:val="22"/>
          <w:szCs w:val="22"/>
        </w:rPr>
        <w:t xml:space="preserve"> </w:t>
      </w:r>
      <w:r w:rsidRPr="006038C1">
        <w:rPr>
          <w:sz w:val="22"/>
          <w:szCs w:val="22"/>
        </w:rPr>
        <w:t>wpływu na zgodność z prawem przetwarzania, którego dokonano na podstawie zgody przed jej</w:t>
      </w:r>
      <w:r w:rsidR="006038C1" w:rsidRPr="006038C1">
        <w:rPr>
          <w:sz w:val="22"/>
          <w:szCs w:val="22"/>
        </w:rPr>
        <w:t xml:space="preserve"> </w:t>
      </w:r>
      <w:r w:rsidRPr="006038C1">
        <w:rPr>
          <w:sz w:val="22"/>
          <w:szCs w:val="22"/>
        </w:rPr>
        <w:t>cofnięciem</w:t>
      </w:r>
    </w:p>
    <w:p w:rsidR="006038C1" w:rsidRPr="00EA3CFE" w:rsidRDefault="00DC3D6F" w:rsidP="00EA3CFE">
      <w:pPr>
        <w:pStyle w:val="Default"/>
        <w:numPr>
          <w:ilvl w:val="0"/>
          <w:numId w:val="7"/>
        </w:numPr>
        <w:spacing w:after="14"/>
        <w:jc w:val="both"/>
        <w:rPr>
          <w:b/>
          <w:sz w:val="22"/>
          <w:szCs w:val="22"/>
        </w:rPr>
      </w:pPr>
      <w:r w:rsidRPr="00EA3CFE">
        <w:rPr>
          <w:sz w:val="22"/>
          <w:szCs w:val="22"/>
        </w:rPr>
        <w:t>Podanie danych osobowych jest dobrowolne, ale niezbędne do udziału w rekrutacji</w:t>
      </w:r>
      <w:r w:rsidR="00EA3CFE">
        <w:rPr>
          <w:sz w:val="22"/>
          <w:szCs w:val="22"/>
        </w:rPr>
        <w:br/>
      </w:r>
      <w:r w:rsidRPr="00EA3CFE">
        <w:rPr>
          <w:sz w:val="22"/>
          <w:szCs w:val="22"/>
        </w:rPr>
        <w:t xml:space="preserve">w </w:t>
      </w:r>
      <w:r w:rsidR="00EA3CFE" w:rsidRPr="00EA3CFE">
        <w:rPr>
          <w:b/>
          <w:sz w:val="22"/>
          <w:szCs w:val="22"/>
        </w:rPr>
        <w:t>Stowarzyszeniu „Unia Nadwarciańska”</w:t>
      </w:r>
      <w:r w:rsidR="007F239C" w:rsidRPr="00EA3CFE">
        <w:rPr>
          <w:b/>
          <w:sz w:val="22"/>
          <w:szCs w:val="22"/>
        </w:rPr>
        <w:t xml:space="preserve"> w Słupcy</w:t>
      </w:r>
      <w:r w:rsidR="00EA3CFE">
        <w:rPr>
          <w:b/>
          <w:sz w:val="22"/>
          <w:szCs w:val="22"/>
        </w:rPr>
        <w:t>.</w:t>
      </w:r>
    </w:p>
    <w:p w:rsidR="00DC3D6F" w:rsidRPr="006038C1" w:rsidRDefault="00DC3D6F" w:rsidP="00EA3CFE">
      <w:pPr>
        <w:pStyle w:val="Default"/>
        <w:numPr>
          <w:ilvl w:val="0"/>
          <w:numId w:val="7"/>
        </w:numPr>
        <w:spacing w:after="14"/>
        <w:jc w:val="both"/>
        <w:rPr>
          <w:sz w:val="22"/>
          <w:szCs w:val="22"/>
        </w:rPr>
      </w:pPr>
      <w:r w:rsidRPr="006038C1">
        <w:rPr>
          <w:sz w:val="22"/>
          <w:szCs w:val="22"/>
        </w:rPr>
        <w:t>Ma Pani/Pan prawo do wniesienia skargi do organu nadzorczego, którym jest Prezes Urzędu</w:t>
      </w:r>
      <w:r w:rsidR="006038C1" w:rsidRPr="006038C1">
        <w:rPr>
          <w:sz w:val="22"/>
          <w:szCs w:val="22"/>
        </w:rPr>
        <w:t xml:space="preserve"> </w:t>
      </w:r>
      <w:r w:rsidRPr="006038C1">
        <w:rPr>
          <w:sz w:val="22"/>
          <w:szCs w:val="22"/>
        </w:rPr>
        <w:t>Ochrony Danych Osobowych</w:t>
      </w:r>
      <w:r w:rsidR="00EA3CFE">
        <w:rPr>
          <w:sz w:val="22"/>
          <w:szCs w:val="22"/>
        </w:rPr>
        <w:t>.</w:t>
      </w:r>
    </w:p>
    <w:p w:rsidR="00DC3D6F" w:rsidRPr="006038C1" w:rsidRDefault="00DC3D6F" w:rsidP="00EA3CFE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6038C1">
        <w:rPr>
          <w:sz w:val="22"/>
          <w:szCs w:val="22"/>
        </w:rPr>
        <w:t>Dane osobowe nie będą przetwarzane w sposób opierający się wyłącznie</w:t>
      </w:r>
      <w:r w:rsidR="00EA3CFE">
        <w:rPr>
          <w:sz w:val="22"/>
          <w:szCs w:val="22"/>
        </w:rPr>
        <w:t xml:space="preserve"> </w:t>
      </w:r>
      <w:r w:rsidRPr="006038C1">
        <w:rPr>
          <w:sz w:val="22"/>
          <w:szCs w:val="22"/>
        </w:rPr>
        <w:t>na</w:t>
      </w:r>
      <w:r w:rsidR="006038C1" w:rsidRPr="006038C1">
        <w:rPr>
          <w:sz w:val="22"/>
          <w:szCs w:val="22"/>
        </w:rPr>
        <w:t xml:space="preserve"> </w:t>
      </w:r>
      <w:r w:rsidRPr="006038C1">
        <w:rPr>
          <w:sz w:val="22"/>
          <w:szCs w:val="22"/>
        </w:rPr>
        <w:t>zautomatyzowanym przetwarzaniu, w tym profilowaniu</w:t>
      </w:r>
      <w:r w:rsidR="00EA3CFE">
        <w:rPr>
          <w:sz w:val="22"/>
          <w:szCs w:val="22"/>
        </w:rPr>
        <w:t>.</w:t>
      </w:r>
    </w:p>
    <w:p w:rsidR="00DC3D6F" w:rsidRPr="006038C1" w:rsidRDefault="00DC3D6F" w:rsidP="005F2AAF">
      <w:pPr>
        <w:autoSpaceDE w:val="0"/>
        <w:autoSpaceDN w:val="0"/>
        <w:adjustRightInd w:val="0"/>
        <w:spacing w:after="160" w:line="259" w:lineRule="auto"/>
        <w:ind w:left="4248" w:right="-432" w:firstLine="708"/>
        <w:jc w:val="both"/>
        <w:rPr>
          <w:rFonts w:ascii="Arial" w:hAnsi="Arial" w:cs="Arial"/>
          <w:sz w:val="22"/>
          <w:szCs w:val="22"/>
        </w:rPr>
      </w:pPr>
    </w:p>
    <w:p w:rsidR="00930E3A" w:rsidRPr="006038C1" w:rsidRDefault="00661E1A" w:rsidP="005F2AAF">
      <w:pPr>
        <w:jc w:val="both"/>
        <w:rPr>
          <w:rFonts w:ascii="Arial" w:hAnsi="Arial" w:cs="Arial"/>
          <w:sz w:val="22"/>
          <w:szCs w:val="22"/>
        </w:rPr>
      </w:pPr>
    </w:p>
    <w:sectPr w:rsidR="00930E3A" w:rsidRPr="006038C1" w:rsidSect="00844F6A">
      <w:head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1A" w:rsidRDefault="00661E1A" w:rsidP="00A6326B">
      <w:r>
        <w:separator/>
      </w:r>
    </w:p>
  </w:endnote>
  <w:endnote w:type="continuationSeparator" w:id="0">
    <w:p w:rsidR="00661E1A" w:rsidRDefault="00661E1A" w:rsidP="00A6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1A" w:rsidRDefault="00661E1A" w:rsidP="00A6326B">
      <w:r>
        <w:separator/>
      </w:r>
    </w:p>
  </w:footnote>
  <w:footnote w:type="continuationSeparator" w:id="0">
    <w:p w:rsidR="00661E1A" w:rsidRDefault="00661E1A" w:rsidP="00A63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6B" w:rsidRDefault="00A6326B">
    <w:pPr>
      <w:pStyle w:val="Nagwek"/>
    </w:pPr>
    <w:r>
      <w:t xml:space="preserve">                                                                                                    </w:t>
    </w:r>
    <w:r w:rsidR="000A598A">
      <w:t xml:space="preserve">               </w:t>
    </w:r>
    <w:r>
      <w:t xml:space="preserve">    Załącznik nr 2 do </w:t>
    </w:r>
    <w:r w:rsidR="00EA3CFE">
      <w:t>Oferty pracy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EE468F9"/>
    <w:multiLevelType w:val="hybridMultilevel"/>
    <w:tmpl w:val="3222A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D0AEA"/>
    <w:multiLevelType w:val="hybridMultilevel"/>
    <w:tmpl w:val="AD8413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6952DE"/>
    <w:multiLevelType w:val="hybridMultilevel"/>
    <w:tmpl w:val="C4884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55"/>
    <w:rsid w:val="000A598A"/>
    <w:rsid w:val="0019632D"/>
    <w:rsid w:val="00205781"/>
    <w:rsid w:val="00247272"/>
    <w:rsid w:val="003E6D4D"/>
    <w:rsid w:val="004C5AD0"/>
    <w:rsid w:val="004C6018"/>
    <w:rsid w:val="00546D55"/>
    <w:rsid w:val="005A1618"/>
    <w:rsid w:val="005F2AAF"/>
    <w:rsid w:val="006038C1"/>
    <w:rsid w:val="00661E1A"/>
    <w:rsid w:val="006C5052"/>
    <w:rsid w:val="006F64F1"/>
    <w:rsid w:val="007F239C"/>
    <w:rsid w:val="008D44E7"/>
    <w:rsid w:val="009631C1"/>
    <w:rsid w:val="009D1F82"/>
    <w:rsid w:val="009D6156"/>
    <w:rsid w:val="00A577BF"/>
    <w:rsid w:val="00A57B9B"/>
    <w:rsid w:val="00A6326B"/>
    <w:rsid w:val="00AD17DF"/>
    <w:rsid w:val="00BE0ED7"/>
    <w:rsid w:val="00BF0716"/>
    <w:rsid w:val="00C3470A"/>
    <w:rsid w:val="00C94F3B"/>
    <w:rsid w:val="00D65D13"/>
    <w:rsid w:val="00DC3D6F"/>
    <w:rsid w:val="00DD183E"/>
    <w:rsid w:val="00E3644A"/>
    <w:rsid w:val="00EA3CFE"/>
    <w:rsid w:val="00F20914"/>
    <w:rsid w:val="00F23F86"/>
    <w:rsid w:val="00F6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3D6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ipercze">
    <w:name w:val="Hyperlink"/>
    <w:basedOn w:val="Domylnaczcionkaakapitu"/>
    <w:uiPriority w:val="99"/>
    <w:unhideWhenUsed/>
    <w:rsid w:val="00F2091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F2091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63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26B"/>
  </w:style>
  <w:style w:type="paragraph" w:styleId="Stopka">
    <w:name w:val="footer"/>
    <w:basedOn w:val="Normalny"/>
    <w:link w:val="StopkaZnak"/>
    <w:uiPriority w:val="99"/>
    <w:unhideWhenUsed/>
    <w:rsid w:val="00A63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26B"/>
  </w:style>
  <w:style w:type="paragraph" w:styleId="Tekstdymka">
    <w:name w:val="Balloon Text"/>
    <w:basedOn w:val="Normalny"/>
    <w:link w:val="TekstdymkaZnak"/>
    <w:uiPriority w:val="99"/>
    <w:semiHidden/>
    <w:unhideWhenUsed/>
    <w:rsid w:val="00D65D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D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781"/>
    <w:pPr>
      <w:spacing w:after="160" w:line="259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3D6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ipercze">
    <w:name w:val="Hyperlink"/>
    <w:basedOn w:val="Domylnaczcionkaakapitu"/>
    <w:uiPriority w:val="99"/>
    <w:unhideWhenUsed/>
    <w:rsid w:val="00F2091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F2091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63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26B"/>
  </w:style>
  <w:style w:type="paragraph" w:styleId="Stopka">
    <w:name w:val="footer"/>
    <w:basedOn w:val="Normalny"/>
    <w:link w:val="StopkaZnak"/>
    <w:uiPriority w:val="99"/>
    <w:unhideWhenUsed/>
    <w:rsid w:val="00A63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26B"/>
  </w:style>
  <w:style w:type="paragraph" w:styleId="Tekstdymka">
    <w:name w:val="Balloon Text"/>
    <w:basedOn w:val="Normalny"/>
    <w:link w:val="TekstdymkaZnak"/>
    <w:uiPriority w:val="99"/>
    <w:semiHidden/>
    <w:unhideWhenUsed/>
    <w:rsid w:val="00D65D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D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781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unianadwarciansk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nianadwarcianska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arekg@post.pl</dc:creator>
  <cp:lastModifiedBy>Iwona Suszka</cp:lastModifiedBy>
  <cp:revision>6</cp:revision>
  <cp:lastPrinted>2018-06-11T11:00:00Z</cp:lastPrinted>
  <dcterms:created xsi:type="dcterms:W3CDTF">2019-11-14T14:25:00Z</dcterms:created>
  <dcterms:modified xsi:type="dcterms:W3CDTF">2019-11-18T06:52:00Z</dcterms:modified>
</cp:coreProperties>
</file>